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98" w:rsidRDefault="004E0D98">
      <w:pPr>
        <w:rPr>
          <w:b/>
          <w:bCs/>
          <w:lang w:val="fr-CA"/>
        </w:rPr>
      </w:pPr>
      <w:r>
        <w:rPr>
          <w:b/>
          <w:bCs/>
          <w:lang w:val="fr-CA"/>
        </w:rPr>
        <w:t>PROVINCE DE QUÉBEC</w:t>
      </w:r>
    </w:p>
    <w:p w:rsidR="004E0D98" w:rsidRDefault="004E0D98">
      <w:pPr>
        <w:rPr>
          <w:lang w:val="fr-CA"/>
        </w:rPr>
      </w:pPr>
      <w:r>
        <w:rPr>
          <w:b/>
          <w:bCs/>
          <w:lang w:val="fr-CA"/>
        </w:rPr>
        <w:t>MUNICIPALITÉ DE PACKINGTON</w:t>
      </w:r>
    </w:p>
    <w:p w:rsidR="004E0D98" w:rsidRDefault="004E0D98">
      <w:pPr>
        <w:ind w:firstLine="720"/>
        <w:rPr>
          <w:lang w:val="fr-CA"/>
        </w:rPr>
      </w:pPr>
    </w:p>
    <w:p w:rsidR="004E0D98" w:rsidRDefault="004E0D98">
      <w:pPr>
        <w:rPr>
          <w:lang w:val="fr-CA"/>
        </w:rPr>
      </w:pPr>
    </w:p>
    <w:p w:rsidR="00B631F3" w:rsidRPr="00B631F3" w:rsidRDefault="00B631F3" w:rsidP="00B631F3">
      <w:pPr>
        <w:spacing w:line="196" w:lineRule="auto"/>
        <w:ind w:firstLine="720"/>
        <w:jc w:val="both"/>
        <w:rPr>
          <w:rFonts w:eastAsia="Times New Roman"/>
          <w:lang w:val="fr-FR"/>
        </w:rPr>
      </w:pPr>
      <w:r>
        <w:rPr>
          <w:rFonts w:eastAsia="Times New Roman"/>
          <w:lang w:val="fr-FR"/>
        </w:rPr>
        <w:t>S</w:t>
      </w:r>
      <w:r w:rsidRPr="00B631F3">
        <w:rPr>
          <w:rFonts w:eastAsia="Times New Roman"/>
          <w:lang w:val="fr-FR"/>
        </w:rPr>
        <w:t>éance d’ajournement du Conseil municipal de la paroisse de Packington tenue le 4</w:t>
      </w:r>
      <w:r w:rsidRPr="00B631F3">
        <w:rPr>
          <w:rFonts w:eastAsia="Times New Roman"/>
          <w:vertAlign w:val="superscript"/>
          <w:lang w:val="fr-FR"/>
        </w:rPr>
        <w:t>e</w:t>
      </w:r>
      <w:r w:rsidRPr="00B631F3">
        <w:rPr>
          <w:rFonts w:eastAsia="Times New Roman"/>
          <w:lang w:val="fr-FR"/>
        </w:rPr>
        <w:t xml:space="preserve"> jour de février 2014 et à laquelle étaient présents</w:t>
      </w:r>
      <w:r>
        <w:rPr>
          <w:rFonts w:eastAsia="Times New Roman"/>
          <w:lang w:val="fr-FR"/>
        </w:rPr>
        <w:t xml:space="preserve"> : </w:t>
      </w:r>
    </w:p>
    <w:p w:rsidR="00B631F3" w:rsidRDefault="00B631F3">
      <w:pPr>
        <w:ind w:firstLine="720"/>
        <w:jc w:val="both"/>
        <w:rPr>
          <w:lang w:val="fr-CA"/>
        </w:rPr>
      </w:pPr>
    </w:p>
    <w:p w:rsidR="004E0D98" w:rsidRDefault="004E0D98">
      <w:pPr>
        <w:ind w:firstLine="720"/>
        <w:jc w:val="both"/>
        <w:rPr>
          <w:lang w:val="fr-CA"/>
        </w:rPr>
      </w:pPr>
      <w:r>
        <w:rPr>
          <w:lang w:val="fr-CA"/>
        </w:rPr>
        <w:t xml:space="preserve">Madame et messieurs les conseillers suivants : </w:t>
      </w:r>
      <w:r w:rsidR="00E85B15">
        <w:rPr>
          <w:lang w:val="fr-CA"/>
        </w:rPr>
        <w:t xml:space="preserve">Yvan Côté, </w:t>
      </w:r>
      <w:r>
        <w:rPr>
          <w:lang w:val="fr-CA"/>
        </w:rPr>
        <w:t xml:space="preserve">Louis Boulianne, Anne Pelletier, </w:t>
      </w:r>
      <w:r w:rsidR="00E85B15">
        <w:rPr>
          <w:lang w:val="fr-CA"/>
        </w:rPr>
        <w:t>P</w:t>
      </w:r>
      <w:r>
        <w:rPr>
          <w:lang w:val="fr-CA"/>
        </w:rPr>
        <w:t>atrick Michaud formant quorum sous la présidence de M. Émilien Beaulieu, maire.</w:t>
      </w:r>
    </w:p>
    <w:p w:rsidR="004E0D98" w:rsidRDefault="004E0D98">
      <w:pPr>
        <w:jc w:val="both"/>
        <w:rPr>
          <w:lang w:val="fr-CA"/>
        </w:rPr>
      </w:pPr>
    </w:p>
    <w:p w:rsidR="004E0D98" w:rsidRDefault="004E0D98">
      <w:pPr>
        <w:ind w:firstLine="720"/>
        <w:jc w:val="both"/>
        <w:rPr>
          <w:lang w:val="fr-CA"/>
        </w:rPr>
      </w:pPr>
      <w:r>
        <w:rPr>
          <w:lang w:val="fr-CA"/>
        </w:rPr>
        <w:t>Le secrétaire-trésorier/directeur général assiste également à la réunion.</w:t>
      </w:r>
    </w:p>
    <w:p w:rsidR="00B631F3" w:rsidRPr="00B631F3" w:rsidRDefault="00B631F3" w:rsidP="00B631F3">
      <w:pPr>
        <w:tabs>
          <w:tab w:val="left" w:pos="-1440"/>
        </w:tabs>
        <w:spacing w:line="196" w:lineRule="auto"/>
        <w:ind w:left="4320" w:hanging="3611"/>
        <w:jc w:val="both"/>
        <w:rPr>
          <w:rFonts w:eastAsia="Times New Roman"/>
          <w:lang w:val="fr-FR"/>
        </w:rPr>
      </w:pPr>
      <w:r w:rsidRPr="00B631F3">
        <w:rPr>
          <w:rFonts w:eastAsia="Times New Roman"/>
          <w:lang w:val="fr-FR"/>
        </w:rPr>
        <w:tab/>
      </w:r>
    </w:p>
    <w:p w:rsidR="00B631F3" w:rsidRDefault="00B631F3" w:rsidP="00B631F3">
      <w:pPr>
        <w:spacing w:line="196" w:lineRule="auto"/>
        <w:jc w:val="both"/>
        <w:rPr>
          <w:rFonts w:eastAsia="Times New Roman"/>
          <w:lang w:val="fr-FR"/>
        </w:rPr>
      </w:pPr>
    </w:p>
    <w:p w:rsidR="00B631F3" w:rsidRDefault="00B631F3" w:rsidP="00B631F3">
      <w:pPr>
        <w:tabs>
          <w:tab w:val="left" w:pos="-1440"/>
        </w:tabs>
        <w:ind w:hanging="1440"/>
        <w:jc w:val="both"/>
        <w:rPr>
          <w:lang w:val="fr-CA"/>
        </w:rPr>
      </w:pPr>
    </w:p>
    <w:p w:rsidR="00B631F3" w:rsidRPr="00B631F3" w:rsidRDefault="00B631F3" w:rsidP="00B631F3">
      <w:pPr>
        <w:tabs>
          <w:tab w:val="left" w:pos="-1440"/>
        </w:tabs>
        <w:ind w:hanging="1440"/>
        <w:jc w:val="both"/>
        <w:rPr>
          <w:rFonts w:eastAsiaTheme="minorHAnsi"/>
          <w:lang w:val="fr-CA" w:eastAsia="en-US"/>
        </w:rPr>
      </w:pPr>
      <w:r w:rsidRPr="00B631F3">
        <w:rPr>
          <w:lang w:val="fr-CA"/>
        </w:rPr>
        <w:t>RS-027-14</w:t>
      </w:r>
      <w:r w:rsidRPr="00B631F3">
        <w:rPr>
          <w:b/>
          <w:bCs/>
          <w:lang w:val="fr-CA"/>
        </w:rPr>
        <w:tab/>
      </w:r>
      <w:r w:rsidRPr="00B631F3">
        <w:rPr>
          <w:rFonts w:eastAsiaTheme="minorHAnsi"/>
          <w:b/>
          <w:u w:val="single"/>
          <w:lang w:val="fr-CA" w:eastAsia="en-US"/>
        </w:rPr>
        <w:t>Adoption du règlement 272-2014</w:t>
      </w:r>
    </w:p>
    <w:p w:rsidR="00B631F3" w:rsidRPr="00B631F3" w:rsidRDefault="00B631F3" w:rsidP="00B631F3">
      <w:pPr>
        <w:widowControl/>
        <w:autoSpaceDE/>
        <w:autoSpaceDN/>
        <w:adjustRightInd/>
        <w:jc w:val="both"/>
        <w:rPr>
          <w:rFonts w:eastAsiaTheme="minorHAnsi"/>
          <w:lang w:val="fr-CA" w:eastAsia="en-US"/>
        </w:rPr>
      </w:pPr>
    </w:p>
    <w:p w:rsidR="00B631F3" w:rsidRPr="00B631F3" w:rsidRDefault="00B631F3" w:rsidP="00B631F3">
      <w:pPr>
        <w:widowControl/>
        <w:autoSpaceDE/>
        <w:autoSpaceDN/>
        <w:adjustRightInd/>
        <w:jc w:val="both"/>
        <w:rPr>
          <w:rFonts w:eastAsiaTheme="minorHAnsi"/>
          <w:lang w:val="fr-CA" w:eastAsia="en-US"/>
        </w:rPr>
      </w:pPr>
    </w:p>
    <w:p w:rsidR="00B631F3" w:rsidRPr="00B631F3" w:rsidRDefault="00B631F3" w:rsidP="00B631F3">
      <w:pPr>
        <w:widowControl/>
        <w:autoSpaceDE/>
        <w:autoSpaceDN/>
        <w:adjustRightInd/>
        <w:jc w:val="both"/>
        <w:rPr>
          <w:rFonts w:eastAsiaTheme="minorHAnsi"/>
          <w:lang w:val="fr-CA" w:eastAsia="en-US"/>
        </w:rPr>
      </w:pPr>
      <w:r w:rsidRPr="00B631F3">
        <w:rPr>
          <w:rFonts w:eastAsiaTheme="minorHAnsi"/>
          <w:lang w:val="fr-CA" w:eastAsia="en-US"/>
        </w:rPr>
        <w:tab/>
      </w:r>
      <w:r w:rsidRPr="00B631F3">
        <w:rPr>
          <w:rFonts w:eastAsiaTheme="minorHAnsi"/>
          <w:lang w:val="fr-CA" w:eastAsia="en-US"/>
        </w:rPr>
        <w:tab/>
        <w:t>Il est proposé par Louis Boulianne</w:t>
      </w:r>
    </w:p>
    <w:p w:rsidR="00B631F3" w:rsidRPr="00B631F3" w:rsidRDefault="00B631F3" w:rsidP="00B631F3">
      <w:pPr>
        <w:widowControl/>
        <w:autoSpaceDE/>
        <w:autoSpaceDN/>
        <w:adjustRightInd/>
        <w:jc w:val="both"/>
        <w:rPr>
          <w:rFonts w:eastAsiaTheme="minorHAnsi"/>
          <w:lang w:val="fr-CA" w:eastAsia="en-US"/>
        </w:rPr>
      </w:pPr>
      <w:r w:rsidRPr="00B631F3">
        <w:rPr>
          <w:rFonts w:eastAsiaTheme="minorHAnsi"/>
          <w:lang w:val="fr-CA" w:eastAsia="en-US"/>
        </w:rPr>
        <w:tab/>
      </w:r>
      <w:r w:rsidRPr="00B631F3">
        <w:rPr>
          <w:rFonts w:eastAsiaTheme="minorHAnsi"/>
          <w:lang w:val="fr-CA" w:eastAsia="en-US"/>
        </w:rPr>
        <w:tab/>
        <w:t xml:space="preserve">    Et résolu</w:t>
      </w:r>
    </w:p>
    <w:p w:rsidR="00B631F3" w:rsidRPr="00B631F3" w:rsidRDefault="00B631F3" w:rsidP="00B631F3">
      <w:pPr>
        <w:widowControl/>
        <w:autoSpaceDE/>
        <w:autoSpaceDN/>
        <w:adjustRightInd/>
        <w:jc w:val="both"/>
        <w:rPr>
          <w:rFonts w:eastAsiaTheme="minorHAnsi"/>
          <w:lang w:val="fr-CA" w:eastAsia="en-US"/>
        </w:rPr>
      </w:pPr>
    </w:p>
    <w:p w:rsidR="00B631F3" w:rsidRPr="00B631F3" w:rsidRDefault="00B631F3" w:rsidP="00B631F3">
      <w:pPr>
        <w:widowControl/>
        <w:autoSpaceDE/>
        <w:autoSpaceDN/>
        <w:adjustRightInd/>
        <w:jc w:val="both"/>
        <w:rPr>
          <w:rFonts w:eastAsiaTheme="minorHAnsi"/>
          <w:lang w:val="fr-CA" w:eastAsia="en-US"/>
        </w:rPr>
      </w:pPr>
      <w:r w:rsidRPr="00B631F3">
        <w:rPr>
          <w:rFonts w:eastAsiaTheme="minorHAnsi"/>
          <w:lang w:val="fr-CA" w:eastAsia="en-US"/>
        </w:rPr>
        <w:t>Que le Conseil municipal de la paroisse de Packington adopte le règlement 272-2014, autorisant l’acquisition d’un tracteur-chargeur-pelle rétro neuf avec l’échange de l’ancien équipement et d’un emprunt de 99,000 $ et dont copie est annexée aux archives de la corporation sous la cote 272-2014.</w:t>
      </w:r>
    </w:p>
    <w:p w:rsidR="00B631F3" w:rsidRPr="00B631F3" w:rsidRDefault="00B631F3" w:rsidP="00B631F3">
      <w:pPr>
        <w:widowControl/>
        <w:autoSpaceDE/>
        <w:autoSpaceDN/>
        <w:adjustRightInd/>
        <w:jc w:val="both"/>
        <w:rPr>
          <w:rFonts w:eastAsiaTheme="minorHAnsi"/>
          <w:lang w:val="fr-CA" w:eastAsia="en-US"/>
        </w:rPr>
      </w:pPr>
    </w:p>
    <w:p w:rsidR="00B631F3" w:rsidRPr="00B631F3" w:rsidRDefault="00B631F3" w:rsidP="00B631F3">
      <w:pPr>
        <w:widowControl/>
        <w:autoSpaceDE/>
        <w:autoSpaceDN/>
        <w:adjustRightInd/>
        <w:jc w:val="both"/>
        <w:rPr>
          <w:rFonts w:eastAsiaTheme="minorHAnsi"/>
          <w:lang w:val="fr-CA" w:eastAsia="en-US"/>
        </w:rPr>
      </w:pPr>
      <w:r w:rsidRPr="00B631F3">
        <w:rPr>
          <w:rFonts w:eastAsiaTheme="minorHAnsi"/>
          <w:lang w:val="fr-CA" w:eastAsia="en-US"/>
        </w:rPr>
        <w:t>Adoptée à l’unanimité</w:t>
      </w:r>
    </w:p>
    <w:p w:rsidR="00B42EB6" w:rsidRDefault="00B42EB6" w:rsidP="007D78FA">
      <w:pPr>
        <w:widowControl/>
        <w:autoSpaceDE/>
        <w:autoSpaceDN/>
        <w:adjustRightInd/>
        <w:spacing w:after="200" w:line="276" w:lineRule="auto"/>
        <w:contextualSpacing/>
        <w:rPr>
          <w:rFonts w:eastAsiaTheme="minorHAnsi"/>
          <w:bCs/>
          <w:lang w:val="fr-CA" w:eastAsia="en-US"/>
        </w:rPr>
      </w:pPr>
    </w:p>
    <w:p w:rsidR="007D78FA" w:rsidRPr="00B42EB6" w:rsidRDefault="007D78FA" w:rsidP="007D78FA">
      <w:pPr>
        <w:widowControl/>
        <w:autoSpaceDE/>
        <w:autoSpaceDN/>
        <w:adjustRightInd/>
        <w:spacing w:after="200" w:line="276" w:lineRule="auto"/>
        <w:contextualSpacing/>
        <w:rPr>
          <w:rFonts w:eastAsiaTheme="minorHAnsi"/>
          <w:bCs/>
          <w:lang w:val="fr-CA" w:eastAsia="en-US"/>
        </w:rPr>
      </w:pPr>
    </w:p>
    <w:p w:rsidR="00B42EB6" w:rsidRPr="00B42EB6" w:rsidRDefault="00B631F3" w:rsidP="00B42EB6">
      <w:pPr>
        <w:widowControl/>
        <w:autoSpaceDE/>
        <w:autoSpaceDN/>
        <w:adjustRightInd/>
        <w:jc w:val="both"/>
        <w:rPr>
          <w:rFonts w:eastAsiaTheme="minorHAnsi"/>
          <w:bCs/>
          <w:lang w:val="fr-CA" w:eastAsia="en-US"/>
        </w:rPr>
      </w:pPr>
      <w:r>
        <w:rPr>
          <w:rFonts w:eastAsiaTheme="minorHAnsi"/>
          <w:b/>
          <w:bCs/>
          <w:u w:val="single"/>
          <w:lang w:val="fr-CA" w:eastAsia="en-US"/>
        </w:rPr>
        <w:t>Levée de la séance d’ajournement</w:t>
      </w:r>
    </w:p>
    <w:p w:rsidR="00B42EB6" w:rsidRDefault="00B42EB6" w:rsidP="00B42EB6">
      <w:pPr>
        <w:widowControl/>
        <w:autoSpaceDE/>
        <w:autoSpaceDN/>
        <w:adjustRightInd/>
        <w:jc w:val="both"/>
        <w:rPr>
          <w:rFonts w:eastAsiaTheme="minorHAnsi"/>
          <w:bCs/>
          <w:lang w:val="fr-CA" w:eastAsia="en-US"/>
        </w:rPr>
      </w:pPr>
    </w:p>
    <w:p w:rsidR="007D78FA" w:rsidRPr="00B42EB6" w:rsidRDefault="007D78FA" w:rsidP="00B42EB6">
      <w:pPr>
        <w:widowControl/>
        <w:autoSpaceDE/>
        <w:autoSpaceDN/>
        <w:adjustRightInd/>
        <w:jc w:val="both"/>
        <w:rPr>
          <w:rFonts w:eastAsiaTheme="minorHAnsi"/>
          <w:bCs/>
          <w:lang w:val="fr-CA" w:eastAsia="en-US"/>
        </w:rPr>
      </w:pPr>
      <w:bookmarkStart w:id="0" w:name="_GoBack"/>
      <w:bookmarkEnd w:id="0"/>
    </w:p>
    <w:p w:rsidR="00B42EB6" w:rsidRPr="00B42EB6" w:rsidRDefault="00B42EB6" w:rsidP="00B42EB6">
      <w:pPr>
        <w:widowControl/>
        <w:autoSpaceDE/>
        <w:autoSpaceDN/>
        <w:adjustRightInd/>
        <w:jc w:val="both"/>
        <w:rPr>
          <w:rFonts w:eastAsiaTheme="minorHAnsi"/>
          <w:bCs/>
          <w:lang w:val="fr-CA" w:eastAsia="en-US"/>
        </w:rPr>
      </w:pPr>
      <w:r w:rsidRPr="00B42EB6">
        <w:rPr>
          <w:rFonts w:eastAsiaTheme="minorHAnsi"/>
          <w:bCs/>
          <w:lang w:val="fr-CA" w:eastAsia="en-US"/>
        </w:rPr>
        <w:tab/>
      </w:r>
      <w:r w:rsidR="00D44884">
        <w:rPr>
          <w:rFonts w:eastAsiaTheme="minorHAnsi"/>
          <w:bCs/>
          <w:lang w:val="fr-CA" w:eastAsia="en-US"/>
        </w:rPr>
        <w:t>À</w:t>
      </w:r>
      <w:r w:rsidRPr="00B42EB6">
        <w:rPr>
          <w:rFonts w:eastAsiaTheme="minorHAnsi"/>
          <w:bCs/>
          <w:lang w:val="fr-CA" w:eastAsia="en-US"/>
        </w:rPr>
        <w:t xml:space="preserve"> 1</w:t>
      </w:r>
      <w:r w:rsidR="00B631F3">
        <w:rPr>
          <w:rFonts w:eastAsiaTheme="minorHAnsi"/>
          <w:bCs/>
          <w:lang w:val="fr-CA" w:eastAsia="en-US"/>
        </w:rPr>
        <w:t xml:space="preserve">8 </w:t>
      </w:r>
      <w:r w:rsidRPr="00B42EB6">
        <w:rPr>
          <w:rFonts w:eastAsiaTheme="minorHAnsi"/>
          <w:bCs/>
          <w:lang w:val="fr-CA" w:eastAsia="en-US"/>
        </w:rPr>
        <w:t xml:space="preserve">h </w:t>
      </w:r>
      <w:r w:rsidR="00B631F3">
        <w:rPr>
          <w:rFonts w:eastAsiaTheme="minorHAnsi"/>
          <w:bCs/>
          <w:lang w:val="fr-CA" w:eastAsia="en-US"/>
        </w:rPr>
        <w:t>45</w:t>
      </w:r>
      <w:r w:rsidRPr="00B42EB6">
        <w:rPr>
          <w:rFonts w:eastAsiaTheme="minorHAnsi"/>
          <w:bCs/>
          <w:lang w:val="fr-CA" w:eastAsia="en-US"/>
        </w:rPr>
        <w:t>, M. Émilien Beaulieu</w:t>
      </w:r>
      <w:r>
        <w:rPr>
          <w:rFonts w:eastAsiaTheme="minorHAnsi"/>
          <w:bCs/>
          <w:lang w:val="fr-CA" w:eastAsia="en-US"/>
        </w:rPr>
        <w:t>, maire,</w:t>
      </w:r>
      <w:r w:rsidRPr="00B42EB6">
        <w:rPr>
          <w:rFonts w:eastAsiaTheme="minorHAnsi"/>
          <w:bCs/>
          <w:lang w:val="fr-CA" w:eastAsia="en-US"/>
        </w:rPr>
        <w:t xml:space="preserve"> </w:t>
      </w:r>
      <w:r w:rsidR="00B631F3">
        <w:rPr>
          <w:rFonts w:eastAsiaTheme="minorHAnsi"/>
          <w:bCs/>
          <w:lang w:val="fr-CA" w:eastAsia="en-US"/>
        </w:rPr>
        <w:t xml:space="preserve">propose la levée de la </w:t>
      </w:r>
      <w:r w:rsidRPr="00B42EB6">
        <w:rPr>
          <w:rFonts w:eastAsiaTheme="minorHAnsi"/>
          <w:bCs/>
          <w:lang w:val="fr-CA" w:eastAsia="en-US"/>
        </w:rPr>
        <w:t xml:space="preserve">séance </w:t>
      </w:r>
      <w:r w:rsidR="00B631F3">
        <w:rPr>
          <w:rFonts w:eastAsiaTheme="minorHAnsi"/>
          <w:bCs/>
          <w:lang w:val="fr-CA" w:eastAsia="en-US"/>
        </w:rPr>
        <w:t xml:space="preserve">d’ajournement </w:t>
      </w:r>
      <w:r w:rsidRPr="00B42EB6">
        <w:rPr>
          <w:rFonts w:eastAsiaTheme="minorHAnsi"/>
          <w:bCs/>
          <w:lang w:val="fr-CA" w:eastAsia="en-US"/>
        </w:rPr>
        <w:t>du conseil.</w:t>
      </w:r>
    </w:p>
    <w:sectPr w:rsidR="00B42EB6" w:rsidRPr="00B42EB6" w:rsidSect="00B631F3">
      <w:type w:val="continuous"/>
      <w:pgSz w:w="12240" w:h="20160" w:code="5"/>
      <w:pgMar w:top="1418" w:right="567" w:bottom="1418" w:left="3402" w:header="1418" w:footer="2155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6A41C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AutoList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name w:val="Lst. pointée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4">
    <w:nsid w:val="0C070E00"/>
    <w:multiLevelType w:val="hybridMultilevel"/>
    <w:tmpl w:val="9BE2B0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36F83"/>
    <w:multiLevelType w:val="multilevel"/>
    <w:tmpl w:val="1D14E04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>
    <w:nsid w:val="23CE3D5B"/>
    <w:multiLevelType w:val="hybridMultilevel"/>
    <w:tmpl w:val="26585A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A32CF"/>
    <w:multiLevelType w:val="multilevel"/>
    <w:tmpl w:val="35CEAF5E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>
    <w:nsid w:val="4A097C4E"/>
    <w:multiLevelType w:val="multilevel"/>
    <w:tmpl w:val="30A449B8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9">
    <w:nsid w:val="51BD7E3D"/>
    <w:multiLevelType w:val="hybridMultilevel"/>
    <w:tmpl w:val="2F4A93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  <w:lvlOverride w:ilvl="0">
      <w:startOverride w:val="72"/>
      <w:lvl w:ilvl="0">
        <w:start w:val="7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3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98"/>
    <w:rsid w:val="00092F1C"/>
    <w:rsid w:val="00166455"/>
    <w:rsid w:val="00210452"/>
    <w:rsid w:val="002B7080"/>
    <w:rsid w:val="002F4E2C"/>
    <w:rsid w:val="00345FF7"/>
    <w:rsid w:val="003A304A"/>
    <w:rsid w:val="004A360D"/>
    <w:rsid w:val="004B7C60"/>
    <w:rsid w:val="004E0D98"/>
    <w:rsid w:val="00580779"/>
    <w:rsid w:val="005D30AA"/>
    <w:rsid w:val="00604F41"/>
    <w:rsid w:val="006617A9"/>
    <w:rsid w:val="00661BD5"/>
    <w:rsid w:val="007700DD"/>
    <w:rsid w:val="007D78FA"/>
    <w:rsid w:val="00884C42"/>
    <w:rsid w:val="008D05C8"/>
    <w:rsid w:val="00923A7A"/>
    <w:rsid w:val="00930274"/>
    <w:rsid w:val="00944B7E"/>
    <w:rsid w:val="00B42EB6"/>
    <w:rsid w:val="00B5097A"/>
    <w:rsid w:val="00B631F3"/>
    <w:rsid w:val="00C467CA"/>
    <w:rsid w:val="00CB1988"/>
    <w:rsid w:val="00CD3672"/>
    <w:rsid w:val="00CE0055"/>
    <w:rsid w:val="00D44884"/>
    <w:rsid w:val="00E85B15"/>
    <w:rsid w:val="00EA44B4"/>
    <w:rsid w:val="00EC6A08"/>
    <w:rsid w:val="00F57561"/>
    <w:rsid w:val="00FC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2"/>
      </w:numPr>
      <w:ind w:left="720" w:hanging="720"/>
      <w:outlineLvl w:val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6A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A0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2"/>
      </w:numPr>
      <w:ind w:left="720" w:hanging="720"/>
      <w:outlineLvl w:val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6A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A0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3</cp:revision>
  <cp:lastPrinted>2014-02-06T16:08:00Z</cp:lastPrinted>
  <dcterms:created xsi:type="dcterms:W3CDTF">2014-02-05T21:40:00Z</dcterms:created>
  <dcterms:modified xsi:type="dcterms:W3CDTF">2014-02-06T16:08:00Z</dcterms:modified>
</cp:coreProperties>
</file>